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C82C" w14:textId="7008FCDB" w:rsidR="005F1805" w:rsidRDefault="00B06FBA" w:rsidP="00B06FBA">
      <w:pPr>
        <w:pStyle w:val="Standard"/>
        <w:spacing w:after="0" w:line="36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E208CA">
        <w:rPr>
          <w:rFonts w:cs="Calibri"/>
          <w:i/>
          <w:iCs/>
        </w:rPr>
        <w:t xml:space="preserve">Załącznik nr </w:t>
      </w:r>
      <w:r>
        <w:rPr>
          <w:rFonts w:cs="Calibri"/>
          <w:i/>
          <w:iCs/>
        </w:rPr>
        <w:t>3</w:t>
      </w:r>
      <w:r w:rsidRPr="00E208CA">
        <w:rPr>
          <w:rFonts w:cs="Calibri"/>
          <w:i/>
          <w:iCs/>
        </w:rPr>
        <w:t xml:space="preserve"> do Zapytania Ofertowego</w:t>
      </w:r>
    </w:p>
    <w:p w14:paraId="5DB71C85" w14:textId="77777777" w:rsidR="005F1805" w:rsidRPr="00E81C9F" w:rsidRDefault="005F1805" w:rsidP="005F1805">
      <w:pPr>
        <w:pStyle w:val="Standard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E81C9F">
        <w:rPr>
          <w:rFonts w:cs="Calibri"/>
          <w:b/>
          <w:sz w:val="24"/>
          <w:szCs w:val="24"/>
        </w:rPr>
        <w:t>Wykonawca:</w:t>
      </w:r>
    </w:p>
    <w:p w14:paraId="50675AD8" w14:textId="1F7B88F5" w:rsidR="005F1805" w:rsidRDefault="00C6481C" w:rsidP="005F18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6141D2C7" w14:textId="354009D7" w:rsidR="00C6481C" w:rsidRDefault="00C6481C" w:rsidP="005F1805">
      <w:pPr>
        <w:pStyle w:val="Standard"/>
        <w:rPr>
          <w:sz w:val="24"/>
          <w:szCs w:val="24"/>
        </w:rPr>
      </w:pPr>
    </w:p>
    <w:p w14:paraId="74C64602" w14:textId="4D167306" w:rsidR="00C6481C" w:rsidRDefault="00C6481C" w:rsidP="005F18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71479900" w14:textId="77777777" w:rsidR="00C6481C" w:rsidRPr="00E81C9F" w:rsidRDefault="00C6481C" w:rsidP="005F1805">
      <w:pPr>
        <w:pStyle w:val="Standard"/>
        <w:rPr>
          <w:sz w:val="24"/>
          <w:szCs w:val="24"/>
        </w:rPr>
      </w:pPr>
    </w:p>
    <w:p w14:paraId="47C0AF9A" w14:textId="083E07BC" w:rsidR="005F1805" w:rsidRPr="00E81C9F" w:rsidRDefault="005F1805" w:rsidP="005F1805">
      <w:pPr>
        <w:pStyle w:val="Standard"/>
        <w:spacing w:after="0" w:line="360" w:lineRule="auto"/>
        <w:jc w:val="both"/>
        <w:rPr>
          <w:rFonts w:cs="Calibri"/>
          <w:sz w:val="24"/>
          <w:szCs w:val="24"/>
          <w:u w:val="single"/>
        </w:rPr>
      </w:pPr>
      <w:r w:rsidRPr="00E81C9F">
        <w:rPr>
          <w:rFonts w:cs="Calibri"/>
          <w:sz w:val="24"/>
          <w:szCs w:val="24"/>
          <w:u w:val="single"/>
        </w:rPr>
        <w:t>reprezentowany przez:</w:t>
      </w:r>
    </w:p>
    <w:p w14:paraId="461D7745" w14:textId="4241C8F8" w:rsidR="005F1805" w:rsidRPr="00E81C9F" w:rsidRDefault="00C6481C" w:rsidP="005F18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14:paraId="791B8793" w14:textId="77777777" w:rsidR="005F1805" w:rsidRDefault="005F1805" w:rsidP="005F1805">
      <w:pPr>
        <w:pStyle w:val="Standard"/>
        <w:spacing w:after="120" w:line="36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302CFDED" w14:textId="77777777" w:rsidR="005F1805" w:rsidRDefault="005F1805" w:rsidP="005F1805">
      <w:pPr>
        <w:pStyle w:val="Standard"/>
        <w:spacing w:after="120" w:line="360" w:lineRule="auto"/>
        <w:jc w:val="center"/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Oświadczenie Wykonawcy</w:t>
      </w:r>
    </w:p>
    <w:p w14:paraId="097D97A4" w14:textId="77777777" w:rsidR="005F1805" w:rsidRPr="009C78DD" w:rsidRDefault="005F1805" w:rsidP="005F1805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AAF3B3" w14:textId="1A0DC714" w:rsidR="005F1805" w:rsidRPr="009C78DD" w:rsidRDefault="005F1805" w:rsidP="00B06FBA">
      <w:pPr>
        <w:spacing w:line="360" w:lineRule="auto"/>
        <w:jc w:val="both"/>
        <w:rPr>
          <w:rFonts w:asciiTheme="minorHAnsi" w:hAnsiTheme="minorHAnsi" w:cstheme="minorHAnsi"/>
        </w:rPr>
      </w:pPr>
      <w:r w:rsidRPr="009C78DD">
        <w:rPr>
          <w:rFonts w:asciiTheme="minorHAnsi" w:hAnsiTheme="minorHAnsi" w:cstheme="minorHAnsi"/>
          <w:szCs w:val="24"/>
        </w:rPr>
        <w:t xml:space="preserve">            Na potrzeby postępowania o udzielenie zamówienia publicznego pn.: </w:t>
      </w:r>
      <w:bookmarkStart w:id="0" w:name="Bookmark"/>
      <w:r w:rsidRPr="009C78DD">
        <w:rPr>
          <w:rFonts w:asciiTheme="minorHAnsi" w:eastAsia="Arial" w:hAnsiTheme="minorHAnsi" w:cstheme="minorHAnsi"/>
          <w:b/>
          <w:bCs/>
          <w:color w:val="000000"/>
          <w:szCs w:val="24"/>
        </w:rPr>
        <w:t>„</w:t>
      </w:r>
      <w:r w:rsidR="00B06FBA" w:rsidRPr="009C78DD">
        <w:rPr>
          <w:rFonts w:asciiTheme="minorHAnsi" w:hAnsiTheme="minorHAnsi" w:cstheme="minorHAnsi"/>
          <w:b/>
          <w:bCs/>
          <w:color w:val="000000"/>
        </w:rPr>
        <w:t>,,Budowa pomostu nad jeziorem Łąkiem w Łąkiem’’</w:t>
      </w:r>
      <w:bookmarkEnd w:id="0"/>
      <w:r w:rsidR="00B06FBA" w:rsidRPr="009C78D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C78DD">
        <w:rPr>
          <w:rFonts w:asciiTheme="minorHAnsi" w:hAnsiTheme="minorHAnsi" w:cstheme="minorHAnsi"/>
          <w:szCs w:val="24"/>
        </w:rPr>
        <w:t>prowadzonego przez Gminę Lipka</w:t>
      </w:r>
      <w:r w:rsidRPr="009C78DD">
        <w:rPr>
          <w:rFonts w:asciiTheme="minorHAnsi" w:hAnsiTheme="minorHAnsi" w:cstheme="minorHAnsi"/>
          <w:i/>
          <w:szCs w:val="24"/>
        </w:rPr>
        <w:t xml:space="preserve">, </w:t>
      </w:r>
      <w:r w:rsidRPr="009C78DD">
        <w:rPr>
          <w:rFonts w:asciiTheme="minorHAnsi" w:hAnsiTheme="minorHAnsi" w:cstheme="minorHAnsi"/>
          <w:szCs w:val="24"/>
        </w:rPr>
        <w:t>oświadczam co następuj</w:t>
      </w:r>
      <w:r w:rsidR="00E81C9F" w:rsidRPr="009C78DD">
        <w:rPr>
          <w:rFonts w:asciiTheme="minorHAnsi" w:hAnsiTheme="minorHAnsi" w:cstheme="minorHAnsi"/>
          <w:szCs w:val="24"/>
        </w:rPr>
        <w:t>e</w:t>
      </w:r>
      <w:r w:rsidRPr="009C78DD">
        <w:rPr>
          <w:rFonts w:asciiTheme="minorHAnsi" w:hAnsiTheme="minorHAnsi" w:cstheme="minorHAnsi"/>
          <w:szCs w:val="24"/>
        </w:rPr>
        <w:t xml:space="preserve">, że </w:t>
      </w:r>
      <w:r w:rsidRPr="009C78DD">
        <w:rPr>
          <w:rFonts w:asciiTheme="minorHAnsi" w:hAnsiTheme="minorHAnsi" w:cstheme="minorHAnsi"/>
          <w:b/>
          <w:bCs/>
          <w:szCs w:val="24"/>
        </w:rPr>
        <w:t>nie zachodzą</w:t>
      </w:r>
      <w:r w:rsidR="00E81C9F" w:rsidRPr="009C78DD">
        <w:rPr>
          <w:rFonts w:asciiTheme="minorHAnsi" w:hAnsiTheme="minorHAnsi" w:cstheme="minorHAnsi"/>
          <w:b/>
          <w:bCs/>
          <w:szCs w:val="24"/>
        </w:rPr>
        <w:t>/zachodzą</w:t>
      </w:r>
      <w:r w:rsidR="006E37E2" w:rsidRPr="009C78DD">
        <w:rPr>
          <w:rFonts w:asciiTheme="minorHAnsi" w:hAnsiTheme="minorHAnsi" w:cstheme="minorHAnsi"/>
          <w:b/>
          <w:bCs/>
          <w:szCs w:val="24"/>
        </w:rPr>
        <w:t>*</w:t>
      </w:r>
      <w:r w:rsidR="00B06FBA" w:rsidRPr="009C78DD">
        <w:rPr>
          <w:rFonts w:asciiTheme="minorHAnsi" w:hAnsiTheme="minorHAnsi" w:cstheme="minorHAnsi"/>
          <w:szCs w:val="24"/>
        </w:rPr>
        <w:t xml:space="preserve"> </w:t>
      </w:r>
      <w:r w:rsidRPr="009C78DD">
        <w:rPr>
          <w:rFonts w:asciiTheme="minorHAnsi" w:hAnsiTheme="minorHAnsi" w:cstheme="minorHAnsi"/>
          <w:szCs w:val="24"/>
        </w:rPr>
        <w:t>w</w:t>
      </w:r>
      <w:r w:rsidR="00C6481C" w:rsidRPr="009C78DD">
        <w:rPr>
          <w:rFonts w:asciiTheme="minorHAnsi" w:hAnsiTheme="minorHAnsi" w:cstheme="minorHAnsi"/>
          <w:szCs w:val="24"/>
        </w:rPr>
        <w:t xml:space="preserve"> </w:t>
      </w:r>
      <w:r w:rsidRPr="009C78DD">
        <w:rPr>
          <w:rFonts w:asciiTheme="minorHAnsi" w:hAnsiTheme="minorHAnsi" w:cstheme="minorHAnsi"/>
          <w:szCs w:val="24"/>
        </w:rPr>
        <w:t xml:space="preserve"> stosunku do mnie przesłanki wykluczenia</w:t>
      </w:r>
      <w:r w:rsidR="00C6481C" w:rsidRPr="009C78DD">
        <w:rPr>
          <w:rFonts w:asciiTheme="minorHAnsi" w:hAnsiTheme="minorHAnsi" w:cstheme="minorHAnsi"/>
          <w:szCs w:val="24"/>
        </w:rPr>
        <w:t xml:space="preserve"> </w:t>
      </w:r>
      <w:r w:rsidRPr="009C78DD">
        <w:rPr>
          <w:rFonts w:asciiTheme="minorHAnsi" w:hAnsiTheme="minorHAnsi" w:cstheme="minorHAnsi"/>
          <w:szCs w:val="24"/>
        </w:rPr>
        <w:t xml:space="preserve">z postępowania na podstawie art. </w:t>
      </w:r>
      <w:r w:rsidRPr="009C78DD">
        <w:rPr>
          <w:rFonts w:asciiTheme="minorHAnsi" w:hAnsiTheme="minorHAnsi" w:cstheme="minorHAnsi"/>
          <w:color w:val="222222"/>
          <w:szCs w:val="24"/>
          <w:lang w:eastAsia="pl-PL"/>
        </w:rPr>
        <w:t xml:space="preserve">7 ust. 1 ustawy </w:t>
      </w:r>
      <w:r w:rsidRPr="009C78DD">
        <w:rPr>
          <w:rFonts w:asciiTheme="minorHAnsi" w:hAnsiTheme="minorHAnsi" w:cstheme="minorHAnsi"/>
          <w:color w:val="222222"/>
          <w:szCs w:val="24"/>
        </w:rPr>
        <w:t>z dnia 13 kwietnia 2022 r.</w:t>
      </w:r>
      <w:r w:rsidRPr="009C78DD">
        <w:rPr>
          <w:rFonts w:asciiTheme="minorHAnsi" w:hAnsiTheme="minorHAnsi" w:cstheme="minorHAnsi"/>
          <w:i/>
          <w:iCs/>
          <w:color w:val="222222"/>
          <w:szCs w:val="24"/>
        </w:rPr>
        <w:t xml:space="preserve"> o szczególnych rozwiązaniach w zakresie przeciwdziałania wspieraniu agresji na Ukrainę oraz służących ochronie bezpieczeństwa narodowego </w:t>
      </w:r>
      <w:r w:rsidRPr="009C78DD">
        <w:rPr>
          <w:rFonts w:asciiTheme="minorHAnsi" w:hAnsiTheme="minorHAnsi" w:cstheme="minorHAnsi"/>
          <w:color w:val="222222"/>
          <w:szCs w:val="24"/>
        </w:rPr>
        <w:t>(</w:t>
      </w:r>
      <w:r w:rsidR="009C78DD" w:rsidRPr="009C78DD">
        <w:rPr>
          <w:rFonts w:asciiTheme="minorHAnsi" w:hAnsiTheme="minorHAnsi" w:cstheme="minorHAnsi"/>
        </w:rPr>
        <w:t>Dz.U. z 2023 r., poz. 129</w:t>
      </w:r>
      <w:r w:rsidR="009C78DD" w:rsidRPr="009C78DD">
        <w:rPr>
          <w:rFonts w:asciiTheme="minorHAnsi" w:hAnsiTheme="minorHAnsi" w:cstheme="minorHAnsi"/>
        </w:rPr>
        <w:t xml:space="preserve"> ze zm. </w:t>
      </w:r>
      <w:r w:rsidRPr="009C78DD">
        <w:rPr>
          <w:rFonts w:asciiTheme="minorHAnsi" w:hAnsiTheme="minorHAnsi" w:cstheme="minorHAnsi"/>
          <w:color w:val="222222"/>
          <w:szCs w:val="24"/>
        </w:rPr>
        <w:t>)</w:t>
      </w:r>
      <w:r w:rsidRPr="009C78DD">
        <w:rPr>
          <w:rFonts w:asciiTheme="minorHAnsi" w:hAnsiTheme="minorHAnsi" w:cstheme="minorHAnsi"/>
          <w:i/>
          <w:iCs/>
          <w:color w:val="222222"/>
          <w:szCs w:val="24"/>
        </w:rPr>
        <w:t>.</w:t>
      </w:r>
      <w:r w:rsidRPr="009C78DD">
        <w:rPr>
          <w:rStyle w:val="Odwoanieprzypisudolnego"/>
          <w:rFonts w:asciiTheme="minorHAnsi" w:hAnsiTheme="minorHAnsi" w:cstheme="minorHAnsi"/>
          <w:color w:val="222222"/>
          <w:szCs w:val="24"/>
        </w:rPr>
        <w:footnoteReference w:id="1"/>
      </w:r>
    </w:p>
    <w:p w14:paraId="2953F0DF" w14:textId="77777777" w:rsidR="005F1805" w:rsidRDefault="005F1805" w:rsidP="005F1805">
      <w:pPr>
        <w:pStyle w:val="NormalnyWeb"/>
        <w:spacing w:after="0" w:line="360" w:lineRule="auto"/>
        <w:jc w:val="both"/>
      </w:pPr>
    </w:p>
    <w:p w14:paraId="71671895" w14:textId="77777777" w:rsidR="006E37E2" w:rsidRDefault="006E37E2" w:rsidP="006E37E2">
      <w:pPr>
        <w:pStyle w:val="Standard"/>
        <w:widowControl w:val="0"/>
        <w:spacing w:after="0"/>
        <w:ind w:left="5245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</w:t>
      </w:r>
    </w:p>
    <w:p w14:paraId="15AF0E29" w14:textId="77777777" w:rsidR="006E37E2" w:rsidRDefault="006E37E2" w:rsidP="006E37E2">
      <w:pPr>
        <w:pStyle w:val="Standard"/>
        <w:widowControl w:val="0"/>
        <w:spacing w:after="0"/>
        <w:ind w:left="5245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(data i podpis wykonawcy)</w:t>
      </w:r>
    </w:p>
    <w:p w14:paraId="741EB4EC" w14:textId="77777777" w:rsidR="006E37E2" w:rsidRDefault="006E37E2" w:rsidP="006E37E2">
      <w:pPr>
        <w:pStyle w:val="Standard"/>
        <w:widowControl w:val="0"/>
        <w:spacing w:after="0"/>
        <w:ind w:left="5245"/>
        <w:rPr>
          <w:rFonts w:cs="Calibri"/>
          <w:color w:val="000000"/>
          <w:sz w:val="20"/>
          <w:szCs w:val="20"/>
        </w:rPr>
      </w:pPr>
    </w:p>
    <w:p w14:paraId="489C1375" w14:textId="77777777" w:rsidR="006E37E2" w:rsidRDefault="006E37E2" w:rsidP="006E37E2">
      <w:pPr>
        <w:pStyle w:val="Standard"/>
        <w:widowControl w:val="0"/>
        <w:spacing w:after="0"/>
        <w:ind w:left="5245"/>
        <w:rPr>
          <w:rFonts w:cs="Calibri"/>
          <w:color w:val="000000"/>
          <w:sz w:val="20"/>
          <w:szCs w:val="20"/>
        </w:rPr>
      </w:pPr>
    </w:p>
    <w:p w14:paraId="6F9F0307" w14:textId="77777777" w:rsidR="006E37E2" w:rsidRDefault="006E37E2" w:rsidP="006E37E2">
      <w:pPr>
        <w:pStyle w:val="Standard"/>
        <w:widowControl w:val="0"/>
        <w:spacing w:after="0"/>
        <w:rPr>
          <w:rFonts w:cs="Calibri"/>
          <w:color w:val="000000"/>
          <w:sz w:val="20"/>
          <w:szCs w:val="20"/>
        </w:rPr>
      </w:pPr>
    </w:p>
    <w:p w14:paraId="4AD16B7F" w14:textId="77777777" w:rsidR="006E37E2" w:rsidRDefault="006E37E2" w:rsidP="006E37E2">
      <w:pPr>
        <w:pStyle w:val="Standard"/>
        <w:widowControl w:val="0"/>
        <w:spacing w:after="0"/>
        <w:rPr>
          <w:rFonts w:cs="Calibri"/>
          <w:color w:val="000000"/>
          <w:sz w:val="20"/>
          <w:szCs w:val="20"/>
        </w:rPr>
      </w:pPr>
    </w:p>
    <w:p w14:paraId="60626AF3" w14:textId="77777777" w:rsidR="006E37E2" w:rsidRDefault="006E37E2" w:rsidP="006E37E2">
      <w:pPr>
        <w:pStyle w:val="Standard"/>
        <w:widowControl w:val="0"/>
        <w:spacing w:after="0"/>
        <w:rPr>
          <w:rFonts w:cs="Calibri"/>
          <w:color w:val="000000"/>
          <w:sz w:val="20"/>
          <w:szCs w:val="20"/>
        </w:rPr>
      </w:pPr>
    </w:p>
    <w:p w14:paraId="37C15CA2" w14:textId="77777777" w:rsidR="006E37E2" w:rsidRDefault="006E37E2" w:rsidP="006E37E2">
      <w:pPr>
        <w:pStyle w:val="Standard"/>
        <w:widowControl w:val="0"/>
        <w:spacing w:after="0"/>
        <w:rPr>
          <w:rFonts w:cs="Calibri"/>
          <w:color w:val="000000"/>
          <w:sz w:val="20"/>
          <w:szCs w:val="20"/>
        </w:rPr>
      </w:pPr>
    </w:p>
    <w:p w14:paraId="228C3D3B" w14:textId="77777777" w:rsidR="006E37E2" w:rsidRDefault="006E37E2" w:rsidP="006E37E2">
      <w:pPr>
        <w:pStyle w:val="Standard"/>
        <w:widowControl w:val="0"/>
        <w:spacing w:after="0"/>
        <w:rPr>
          <w:rFonts w:cs="Calibri"/>
          <w:color w:val="000000"/>
          <w:sz w:val="20"/>
          <w:szCs w:val="20"/>
        </w:rPr>
      </w:pPr>
    </w:p>
    <w:p w14:paraId="621A72E1" w14:textId="100B74CB" w:rsidR="005F1805" w:rsidRPr="006E37E2" w:rsidRDefault="005F1805" w:rsidP="006E37E2">
      <w:pPr>
        <w:pStyle w:val="Standard"/>
        <w:widowControl w:val="0"/>
        <w:spacing w:after="0"/>
        <w:rPr>
          <w:rFonts w:cs="Calibri"/>
          <w:color w:val="000000"/>
          <w:sz w:val="20"/>
          <w:szCs w:val="20"/>
        </w:rPr>
      </w:pPr>
      <w:r>
        <w:rPr>
          <w:rFonts w:cs="Calibri"/>
          <w:sz w:val="24"/>
          <w:szCs w:val="24"/>
        </w:rPr>
        <w:t xml:space="preserve">*niepotrzebne skreślić </w:t>
      </w:r>
    </w:p>
    <w:p w14:paraId="131513E5" w14:textId="77777777" w:rsidR="002C39C1" w:rsidRPr="005F1805" w:rsidRDefault="002C39C1" w:rsidP="005F1805"/>
    <w:sectPr w:rsidR="002C39C1" w:rsidRPr="005F1805" w:rsidSect="006E3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47" w:bottom="1247" w:left="1247" w:header="567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F42B" w14:textId="77777777" w:rsidR="005E1EF4" w:rsidRDefault="005E1EF4">
      <w:r>
        <w:separator/>
      </w:r>
    </w:p>
  </w:endnote>
  <w:endnote w:type="continuationSeparator" w:id="0">
    <w:p w14:paraId="3EA2B2C8" w14:textId="77777777" w:rsidR="005E1EF4" w:rsidRDefault="005E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3477" w14:textId="77777777" w:rsidR="00860DD2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FABA" w14:textId="77777777" w:rsidR="00860DD2" w:rsidRDefault="00CF4B32">
    <w:pPr>
      <w:pStyle w:val="Stopka"/>
      <w:jc w:val="center"/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  <w:p w14:paraId="2456AD47" w14:textId="77777777" w:rsidR="00860DD2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A135" w14:textId="77777777" w:rsidR="00860DD2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8AE1" w14:textId="77777777" w:rsidR="005E1EF4" w:rsidRDefault="005E1EF4">
      <w:r>
        <w:separator/>
      </w:r>
    </w:p>
  </w:footnote>
  <w:footnote w:type="continuationSeparator" w:id="0">
    <w:p w14:paraId="71A17540" w14:textId="77777777" w:rsidR="005E1EF4" w:rsidRDefault="005E1EF4">
      <w:r>
        <w:continuationSeparator/>
      </w:r>
    </w:p>
  </w:footnote>
  <w:footnote w:id="1">
    <w:p w14:paraId="7973F5E8" w14:textId="77777777" w:rsidR="005F1805" w:rsidRDefault="005F1805" w:rsidP="005F1805">
      <w:pPr>
        <w:jc w:val="both"/>
        <w:rPr>
          <w:rFonts w:cs="Tahoma"/>
          <w:sz w:val="22"/>
          <w:szCs w:val="22"/>
        </w:rPr>
      </w:pPr>
      <w:r>
        <w:rPr>
          <w:rStyle w:val="Odwoanieprzypisudolnego"/>
        </w:rPr>
        <w:footnoteRef/>
      </w:r>
      <w:r>
        <w:rPr>
          <w:rFonts w:cs="Calibri"/>
          <w:sz w:val="16"/>
          <w:szCs w:val="16"/>
        </w:rPr>
        <w:t xml:space="preserve"> </w:t>
      </w:r>
      <w:r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Calibri"/>
          <w:color w:val="222222"/>
          <w:sz w:val="16"/>
          <w:szCs w:val="16"/>
        </w:rPr>
        <w:t xml:space="preserve">z </w:t>
      </w:r>
      <w:r>
        <w:rPr>
          <w:rFonts w:cs="Calibr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0ADC854" w14:textId="77777777" w:rsidR="005F1805" w:rsidRDefault="005F1805" w:rsidP="005F1805">
      <w:pPr>
        <w:jc w:val="both"/>
        <w:rPr>
          <w:rFonts w:cs="Calibri"/>
          <w:color w:val="222222"/>
          <w:sz w:val="16"/>
          <w:szCs w:val="16"/>
          <w:lang w:eastAsia="pl-PL"/>
        </w:rPr>
      </w:pPr>
      <w:r>
        <w:rPr>
          <w:rFonts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B32E1" w14:textId="77777777" w:rsidR="005F1805" w:rsidRDefault="005F1805" w:rsidP="005F1805">
      <w:pPr>
        <w:jc w:val="both"/>
        <w:rPr>
          <w:rFonts w:eastAsia="SimSun" w:cs="Tahoma"/>
          <w:sz w:val="22"/>
          <w:szCs w:val="22"/>
          <w:lang w:eastAsia="en-US"/>
        </w:rPr>
      </w:pPr>
      <w:r>
        <w:rPr>
          <w:rFonts w:cs="Calibri"/>
          <w:color w:val="222222"/>
          <w:sz w:val="16"/>
          <w:szCs w:val="16"/>
        </w:rPr>
        <w:t xml:space="preserve">2) </w:t>
      </w:r>
      <w:r>
        <w:rPr>
          <w:rFonts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0BBF06" w14:textId="77777777" w:rsidR="005F1805" w:rsidRDefault="005F1805" w:rsidP="005F1805">
      <w:pPr>
        <w:jc w:val="both"/>
      </w:pPr>
      <w:r>
        <w:rPr>
          <w:rFonts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3573" w14:textId="77777777" w:rsidR="00860DD2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40A4" w14:textId="77777777" w:rsidR="00860DD2" w:rsidRDefault="00000000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5304C189" w14:textId="77777777" w:rsidR="00860DD2" w:rsidRDefault="00000000">
    <w:pPr>
      <w:numPr>
        <w:ilvl w:val="0"/>
        <w:numId w:val="2"/>
      </w:numPr>
      <w:spacing w:after="160" w:line="252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7DE6" w14:textId="77777777" w:rsidR="00860DD2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i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4FD3066"/>
    <w:multiLevelType w:val="multilevel"/>
    <w:tmpl w:val="FF76D4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641020">
    <w:abstractNumId w:val="0"/>
  </w:num>
  <w:num w:numId="2" w16cid:durableId="10423422">
    <w:abstractNumId w:val="1"/>
  </w:num>
  <w:num w:numId="3" w16cid:durableId="1987542996">
    <w:abstractNumId w:val="2"/>
  </w:num>
  <w:num w:numId="4" w16cid:durableId="1226603867">
    <w:abstractNumId w:val="3"/>
  </w:num>
  <w:num w:numId="5" w16cid:durableId="4942254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32"/>
    <w:rsid w:val="000279EF"/>
    <w:rsid w:val="002C0621"/>
    <w:rsid w:val="002C39C1"/>
    <w:rsid w:val="00354BEF"/>
    <w:rsid w:val="005E1EF4"/>
    <w:rsid w:val="005F1805"/>
    <w:rsid w:val="006E37E2"/>
    <w:rsid w:val="00912D63"/>
    <w:rsid w:val="009C78DD"/>
    <w:rsid w:val="00B06FBA"/>
    <w:rsid w:val="00C6481C"/>
    <w:rsid w:val="00CF4B32"/>
    <w:rsid w:val="00E81C9F"/>
    <w:rsid w:val="00E835BD"/>
    <w:rsid w:val="00E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96CD"/>
  <w15:chartTrackingRefBased/>
  <w15:docId w15:val="{42A1D0B7-D29B-4F9F-876E-3F2E3A39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4B32"/>
    <w:pPr>
      <w:keepNext/>
      <w:numPr>
        <w:numId w:val="1"/>
      </w:numPr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B32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Domylnaczcionkaakapitu4">
    <w:name w:val="Domyślna czcionka akapitu4"/>
    <w:rsid w:val="00CF4B32"/>
  </w:style>
  <w:style w:type="paragraph" w:styleId="Stopka">
    <w:name w:val="footer"/>
    <w:basedOn w:val="Normalny"/>
    <w:link w:val="StopkaZnak"/>
    <w:rsid w:val="00CF4B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4B3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5F1805"/>
    <w:pPr>
      <w:suppressAutoHyphens w:val="0"/>
      <w:autoSpaceDN w:val="0"/>
      <w:spacing w:after="160" w:line="249" w:lineRule="auto"/>
    </w:pPr>
    <w:rPr>
      <w:rFonts w:eastAsia="Calibri"/>
      <w:szCs w:val="24"/>
      <w:lang w:eastAsia="en-US"/>
    </w:rPr>
  </w:style>
  <w:style w:type="paragraph" w:customStyle="1" w:styleId="Standard">
    <w:name w:val="Standard"/>
    <w:rsid w:val="005F1805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basedOn w:val="Domylnaczcionkaakapitu"/>
    <w:semiHidden/>
    <w:unhideWhenUsed/>
    <w:rsid w:val="005F1805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5F180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1805"/>
    <w:rPr>
      <w:rFonts w:ascii="Calibri" w:eastAsia="SimSun" w:hAnsi="Calibri" w:cs="Tahoma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Domek</dc:creator>
  <cp:keywords/>
  <dc:description/>
  <cp:lastModifiedBy>Justyna Domek</cp:lastModifiedBy>
  <cp:revision>6</cp:revision>
  <dcterms:created xsi:type="dcterms:W3CDTF">2022-05-19T07:20:00Z</dcterms:created>
  <dcterms:modified xsi:type="dcterms:W3CDTF">2023-04-14T06:59:00Z</dcterms:modified>
</cp:coreProperties>
</file>