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C82C" w14:textId="77777777" w:rsidR="005F1805" w:rsidRDefault="005F1805" w:rsidP="005F1805">
      <w:pPr>
        <w:pStyle w:val="Standard"/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5DB71C85" w14:textId="77777777" w:rsidR="005F1805" w:rsidRPr="00E81C9F" w:rsidRDefault="005F1805" w:rsidP="005F1805">
      <w:pPr>
        <w:pStyle w:val="Standard"/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81C9F">
        <w:rPr>
          <w:rFonts w:cs="Calibri"/>
          <w:b/>
          <w:sz w:val="24"/>
          <w:szCs w:val="24"/>
        </w:rPr>
        <w:t>Wykonawca:</w:t>
      </w:r>
    </w:p>
    <w:p w14:paraId="4BFBF60A" w14:textId="1D82DBB7" w:rsidR="007F588A" w:rsidRDefault="007F588A" w:rsidP="005F180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50675AD8" w14:textId="732EB249" w:rsidR="005F1805" w:rsidRPr="00E81C9F" w:rsidRDefault="00E81C9F" w:rsidP="005F1805">
      <w:pPr>
        <w:pStyle w:val="Standard"/>
        <w:rPr>
          <w:sz w:val="24"/>
          <w:szCs w:val="24"/>
        </w:rPr>
      </w:pPr>
      <w:r w:rsidRPr="00E81C9F">
        <w:rPr>
          <w:sz w:val="24"/>
          <w:szCs w:val="24"/>
        </w:rPr>
        <w:t xml:space="preserve">NIP </w:t>
      </w:r>
      <w:r w:rsidR="007F588A">
        <w:rPr>
          <w:sz w:val="24"/>
          <w:szCs w:val="24"/>
        </w:rPr>
        <w:t>…………………</w:t>
      </w:r>
      <w:r w:rsidRPr="00E81C9F">
        <w:rPr>
          <w:sz w:val="24"/>
          <w:szCs w:val="24"/>
        </w:rPr>
        <w:t xml:space="preserve">REGON </w:t>
      </w:r>
      <w:r w:rsidR="007F588A">
        <w:rPr>
          <w:sz w:val="24"/>
          <w:szCs w:val="24"/>
        </w:rPr>
        <w:t>…………………….</w:t>
      </w:r>
    </w:p>
    <w:p w14:paraId="47C0AF9A" w14:textId="083E07BC" w:rsidR="005F1805" w:rsidRPr="00E81C9F" w:rsidRDefault="005F1805" w:rsidP="005F1805">
      <w:pPr>
        <w:pStyle w:val="Standard"/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E81C9F">
        <w:rPr>
          <w:rFonts w:cs="Calibri"/>
          <w:sz w:val="24"/>
          <w:szCs w:val="24"/>
          <w:u w:val="single"/>
        </w:rPr>
        <w:t>reprezentowany przez:</w:t>
      </w:r>
    </w:p>
    <w:p w14:paraId="791B8793" w14:textId="36D6853B" w:rsidR="005F1805" w:rsidRPr="007F588A" w:rsidRDefault="007F588A" w:rsidP="007F588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097D97A4" w14:textId="617A95ED" w:rsidR="005F1805" w:rsidRPr="007F588A" w:rsidRDefault="005F1805" w:rsidP="007F588A">
      <w:pPr>
        <w:pStyle w:val="Standard"/>
        <w:spacing w:after="120" w:line="360" w:lineRule="auto"/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Oświadczenie Wykonawcy</w:t>
      </w:r>
    </w:p>
    <w:p w14:paraId="30AAF3B3" w14:textId="0D8C594B" w:rsidR="005F1805" w:rsidRPr="007F588A" w:rsidRDefault="005F1805" w:rsidP="007F588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588A">
        <w:rPr>
          <w:rFonts w:asciiTheme="minorHAnsi" w:hAnsiTheme="minorHAnsi" w:cstheme="minorHAnsi"/>
          <w:sz w:val="22"/>
          <w:szCs w:val="22"/>
        </w:rPr>
        <w:t xml:space="preserve">            Na potrzeby postępowania o udzielenie zamówienia publicznego pn.: </w:t>
      </w:r>
      <w:r w:rsidR="007F588A" w:rsidRPr="007F588A">
        <w:rPr>
          <w:rFonts w:asciiTheme="minorHAnsi" w:hAnsiTheme="minorHAnsi" w:cstheme="minorHAnsi"/>
          <w:b/>
          <w:bCs/>
          <w:color w:val="000000"/>
          <w:sz w:val="22"/>
          <w:szCs w:val="22"/>
        </w:rPr>
        <w:t>,,</w:t>
      </w:r>
      <w:r w:rsidR="007F588A" w:rsidRPr="007F588A">
        <w:rPr>
          <w:rFonts w:asciiTheme="minorHAnsi" w:eastAsia="FreeSans" w:hAnsiTheme="minorHAnsi" w:cstheme="minorHAnsi"/>
          <w:b/>
          <w:bCs/>
          <w:sz w:val="22"/>
          <w:szCs w:val="22"/>
        </w:rPr>
        <w:t>Przyjazny Urząd- poprawa dostępności dla osób niepełnosprawnych w gminie Lipka</w:t>
      </w:r>
      <w:r w:rsidR="00F54B36">
        <w:rPr>
          <w:rFonts w:asciiTheme="minorHAnsi" w:eastAsia="FreeSans" w:hAnsiTheme="minorHAnsi" w:cstheme="minorHAnsi"/>
          <w:b/>
          <w:bCs/>
          <w:sz w:val="22"/>
          <w:szCs w:val="22"/>
        </w:rPr>
        <w:t xml:space="preserve">’’ </w:t>
      </w:r>
      <w:r w:rsidRPr="007F588A">
        <w:rPr>
          <w:rFonts w:asciiTheme="minorHAnsi" w:hAnsiTheme="minorHAnsi" w:cstheme="minorHAnsi"/>
          <w:sz w:val="22"/>
          <w:szCs w:val="22"/>
        </w:rPr>
        <w:t>prowadzonego przez Gminę Lipka</w:t>
      </w:r>
      <w:r w:rsidRPr="007F588A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7F588A">
        <w:rPr>
          <w:rFonts w:asciiTheme="minorHAnsi" w:hAnsiTheme="minorHAnsi" w:cstheme="minorHAnsi"/>
          <w:sz w:val="22"/>
          <w:szCs w:val="22"/>
        </w:rPr>
        <w:t>oświadczam co następuj</w:t>
      </w:r>
      <w:r w:rsidR="00E81C9F" w:rsidRPr="007F588A">
        <w:rPr>
          <w:rFonts w:asciiTheme="minorHAnsi" w:hAnsiTheme="minorHAnsi" w:cstheme="minorHAnsi"/>
          <w:sz w:val="22"/>
          <w:szCs w:val="22"/>
        </w:rPr>
        <w:t>e</w:t>
      </w:r>
      <w:r w:rsidRPr="007F588A">
        <w:rPr>
          <w:rFonts w:asciiTheme="minorHAnsi" w:hAnsiTheme="minorHAnsi" w:cstheme="minorHAnsi"/>
          <w:sz w:val="22"/>
          <w:szCs w:val="22"/>
        </w:rPr>
        <w:t>, że</w:t>
      </w:r>
      <w:r w:rsidR="007F588A">
        <w:rPr>
          <w:rFonts w:asciiTheme="minorHAnsi" w:hAnsiTheme="minorHAnsi" w:cstheme="minorHAnsi"/>
          <w:sz w:val="22"/>
          <w:szCs w:val="22"/>
        </w:rPr>
        <w:t xml:space="preserve"> </w:t>
      </w:r>
      <w:r w:rsidRPr="007F588A">
        <w:rPr>
          <w:rFonts w:asciiTheme="minorHAnsi" w:hAnsiTheme="minorHAnsi" w:cstheme="minorHAnsi"/>
          <w:b/>
          <w:bCs/>
          <w:sz w:val="22"/>
          <w:szCs w:val="22"/>
        </w:rPr>
        <w:t>nie zachodzą</w:t>
      </w:r>
      <w:r w:rsidR="00E81C9F" w:rsidRPr="007F588A">
        <w:rPr>
          <w:rFonts w:asciiTheme="minorHAnsi" w:hAnsiTheme="minorHAnsi" w:cstheme="minorHAnsi"/>
          <w:b/>
          <w:bCs/>
          <w:sz w:val="22"/>
          <w:szCs w:val="22"/>
        </w:rPr>
        <w:t>/zachodzą</w:t>
      </w:r>
      <w:r w:rsidR="006E37E2" w:rsidRPr="007F588A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="00E81C9F" w:rsidRPr="007F588A">
        <w:rPr>
          <w:rFonts w:asciiTheme="minorHAnsi" w:hAnsiTheme="minorHAnsi" w:cstheme="minorHAnsi"/>
          <w:sz w:val="22"/>
          <w:szCs w:val="22"/>
        </w:rPr>
        <w:t xml:space="preserve"> </w:t>
      </w:r>
      <w:r w:rsidRPr="007F588A">
        <w:rPr>
          <w:rFonts w:asciiTheme="minorHAnsi" w:hAnsiTheme="minorHAnsi" w:cstheme="minorHAnsi"/>
          <w:sz w:val="22"/>
          <w:szCs w:val="22"/>
        </w:rPr>
        <w:t xml:space="preserve"> w stosunku do mnie przesłanki wykluczenia</w:t>
      </w:r>
      <w:r w:rsidR="007F588A" w:rsidRPr="007F588A">
        <w:rPr>
          <w:rFonts w:asciiTheme="minorHAnsi" w:hAnsiTheme="minorHAnsi" w:cstheme="minorHAnsi"/>
          <w:sz w:val="22"/>
          <w:szCs w:val="22"/>
        </w:rPr>
        <w:t xml:space="preserve"> </w:t>
      </w:r>
      <w:r w:rsidR="00F54B3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7F588A">
        <w:rPr>
          <w:rFonts w:asciiTheme="minorHAnsi" w:hAnsiTheme="minorHAnsi" w:cstheme="minorHAnsi"/>
          <w:sz w:val="22"/>
          <w:szCs w:val="22"/>
        </w:rPr>
        <w:t xml:space="preserve">z postępowania na podstawie art. </w:t>
      </w:r>
      <w:r w:rsidRPr="007F588A">
        <w:rPr>
          <w:rFonts w:asciiTheme="minorHAnsi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7F588A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7F588A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7F588A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7F588A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F588A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1"/>
      </w:r>
    </w:p>
    <w:p w14:paraId="2953F0DF" w14:textId="77777777" w:rsidR="005F1805" w:rsidRDefault="005F1805" w:rsidP="005F1805">
      <w:pPr>
        <w:pStyle w:val="NormalnyWeb"/>
        <w:spacing w:after="0" w:line="360" w:lineRule="auto"/>
        <w:jc w:val="both"/>
      </w:pPr>
    </w:p>
    <w:p w14:paraId="71671895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…………………………………………………………………</w:t>
      </w:r>
    </w:p>
    <w:p w14:paraId="15AF0E29" w14:textId="77777777" w:rsidR="006E37E2" w:rsidRDefault="006E37E2" w:rsidP="006E37E2">
      <w:pPr>
        <w:pStyle w:val="Standard"/>
        <w:widowControl w:val="0"/>
        <w:spacing w:after="0"/>
        <w:ind w:left="5245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(data i podpis wykonawcy)</w:t>
      </w:r>
    </w:p>
    <w:p w14:paraId="741EB4EC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</w:p>
    <w:p w14:paraId="489C1375" w14:textId="77777777" w:rsidR="006E37E2" w:rsidRDefault="006E37E2" w:rsidP="006E37E2">
      <w:pPr>
        <w:pStyle w:val="Standard"/>
        <w:widowControl w:val="0"/>
        <w:spacing w:after="0"/>
        <w:ind w:left="5245"/>
        <w:rPr>
          <w:rFonts w:cs="Calibri"/>
          <w:color w:val="000000"/>
          <w:sz w:val="20"/>
          <w:szCs w:val="20"/>
        </w:rPr>
      </w:pPr>
    </w:p>
    <w:p w14:paraId="6F9F0307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4AD16B7F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228C3D3B" w14:textId="77777777" w:rsidR="006E37E2" w:rsidRDefault="006E37E2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</w:p>
    <w:p w14:paraId="621A72E1" w14:textId="100B74CB" w:rsidR="005F1805" w:rsidRPr="006E37E2" w:rsidRDefault="005F1805" w:rsidP="006E37E2">
      <w:pPr>
        <w:pStyle w:val="Standard"/>
        <w:widowControl w:val="0"/>
        <w:spacing w:after="0"/>
        <w:rPr>
          <w:rFonts w:cs="Calibri"/>
          <w:color w:val="000000"/>
          <w:sz w:val="20"/>
          <w:szCs w:val="20"/>
        </w:rPr>
      </w:pPr>
      <w:r>
        <w:rPr>
          <w:rFonts w:cs="Calibri"/>
          <w:sz w:val="24"/>
          <w:szCs w:val="24"/>
        </w:rPr>
        <w:t xml:space="preserve">*niepotrzebne skreślić </w:t>
      </w:r>
    </w:p>
    <w:p w14:paraId="131513E5" w14:textId="77777777" w:rsidR="002C39C1" w:rsidRPr="005F1805" w:rsidRDefault="002C39C1" w:rsidP="005F1805"/>
    <w:sectPr w:rsidR="002C39C1" w:rsidRPr="005F1805" w:rsidSect="007F588A">
      <w:headerReference w:type="default" r:id="rId7"/>
      <w:footerReference w:type="default" r:id="rId8"/>
      <w:pgSz w:w="11906" w:h="16838"/>
      <w:pgMar w:top="426" w:right="1247" w:bottom="1247" w:left="1247" w:header="434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27DF" w14:textId="77777777" w:rsidR="00D24653" w:rsidRDefault="00D24653">
      <w:r>
        <w:separator/>
      </w:r>
    </w:p>
  </w:endnote>
  <w:endnote w:type="continuationSeparator" w:id="0">
    <w:p w14:paraId="74DA009B" w14:textId="77777777" w:rsidR="00D24653" w:rsidRDefault="00D2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93E4" w14:textId="0773747D" w:rsidR="007F588A" w:rsidRDefault="007F588A" w:rsidP="007F588A">
    <w:pPr>
      <w:jc w:val="center"/>
      <w:rPr>
        <w:rFonts w:ascii="FreeSans" w:eastAsia="FreeSans" w:cs="FreeSans"/>
        <w:sz w:val="20"/>
      </w:rPr>
    </w:pPr>
    <w:r>
      <w:rPr>
        <w:rFonts w:cs="Arial"/>
        <w:sz w:val="16"/>
        <w:szCs w:val="16"/>
      </w:rPr>
      <w:tab/>
    </w:r>
    <w:r w:rsidRPr="0001089C">
      <w:rPr>
        <w:noProof/>
      </w:rPr>
      <w:drawing>
        <wp:inline distT="0" distB="0" distL="0" distR="0" wp14:anchorId="7504B4A4" wp14:editId="15916F9C">
          <wp:extent cx="1706880" cy="906780"/>
          <wp:effectExtent l="0" t="0" r="7620" b="7620"/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2EF63" wp14:editId="14607D06">
          <wp:extent cx="815340" cy="815340"/>
          <wp:effectExtent l="0" t="0" r="3810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FreeSans" w:eastAsia="FreeSans" w:cs="FreeSans" w:hint="eastAsia"/>
        <w:sz w:val="20"/>
      </w:rPr>
      <w:t>„</w:t>
    </w:r>
    <w:r>
      <w:rPr>
        <w:rFonts w:ascii="Calibri" w:eastAsia="FreeSans" w:hAnsi="Calibri" w:cs="Calibri"/>
        <w:sz w:val="20"/>
      </w:rPr>
      <w:t>Przyjazny urząd- poprawa dostępności dla osób niepełnosprawnych w gminie Lipka”</w:t>
    </w:r>
  </w:p>
  <w:p w14:paraId="6923FABA" w14:textId="21944D06" w:rsidR="00860DD2" w:rsidRDefault="007F588A" w:rsidP="007F588A">
    <w:pPr>
      <w:pStyle w:val="Stopka"/>
      <w:tabs>
        <w:tab w:val="left" w:pos="3780"/>
        <w:tab w:val="center" w:pos="4706"/>
      </w:tabs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CF4B32">
      <w:rPr>
        <w:rFonts w:cs="Arial"/>
        <w:sz w:val="16"/>
        <w:szCs w:val="16"/>
      </w:rPr>
      <w:fldChar w:fldCharType="begin"/>
    </w:r>
    <w:r w:rsidR="00CF4B32">
      <w:rPr>
        <w:rFonts w:cs="Arial"/>
        <w:sz w:val="16"/>
        <w:szCs w:val="16"/>
      </w:rPr>
      <w:instrText xml:space="preserve"> PAGE </w:instrText>
    </w:r>
    <w:r w:rsidR="00CF4B32">
      <w:rPr>
        <w:rFonts w:cs="Arial"/>
        <w:sz w:val="16"/>
        <w:szCs w:val="16"/>
      </w:rPr>
      <w:fldChar w:fldCharType="separate"/>
    </w:r>
    <w:r w:rsidR="00CF4B32">
      <w:rPr>
        <w:rFonts w:cs="Arial"/>
        <w:sz w:val="16"/>
        <w:szCs w:val="16"/>
      </w:rPr>
      <w:t>2</w:t>
    </w:r>
    <w:r w:rsidR="00CF4B32">
      <w:rPr>
        <w:rFonts w:cs="Arial"/>
        <w:sz w:val="16"/>
        <w:szCs w:val="16"/>
      </w:rPr>
      <w:fldChar w:fldCharType="end"/>
    </w:r>
  </w:p>
  <w:p w14:paraId="2456AD47" w14:textId="77777777" w:rsidR="00860DD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D90C" w14:textId="77777777" w:rsidR="00D24653" w:rsidRDefault="00D24653">
      <w:r>
        <w:separator/>
      </w:r>
    </w:p>
  </w:footnote>
  <w:footnote w:type="continuationSeparator" w:id="0">
    <w:p w14:paraId="31C8319E" w14:textId="77777777" w:rsidR="00D24653" w:rsidRDefault="00D24653">
      <w:r>
        <w:continuationSeparator/>
      </w:r>
    </w:p>
  </w:footnote>
  <w:footnote w:id="1">
    <w:p w14:paraId="7973F5E8" w14:textId="77777777" w:rsidR="005F1805" w:rsidRDefault="005F1805" w:rsidP="005F1805">
      <w:pPr>
        <w:jc w:val="both"/>
        <w:rPr>
          <w:rFonts w:cs="Tahoma"/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cs="Calibri"/>
          <w:color w:val="222222"/>
          <w:sz w:val="16"/>
          <w:szCs w:val="16"/>
        </w:rPr>
        <w:t xml:space="preserve">z </w:t>
      </w:r>
      <w:r>
        <w:rPr>
          <w:rFonts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0ADC854" w14:textId="77777777" w:rsidR="005F1805" w:rsidRDefault="005F1805" w:rsidP="005F1805">
      <w:pPr>
        <w:jc w:val="both"/>
        <w:rPr>
          <w:rFonts w:cs="Calibri"/>
          <w:color w:val="222222"/>
          <w:sz w:val="16"/>
          <w:szCs w:val="16"/>
          <w:lang w:eastAsia="pl-PL"/>
        </w:rPr>
      </w:pPr>
      <w:r>
        <w:rPr>
          <w:rFonts w:cs="Calibr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EB32E1" w14:textId="77777777" w:rsidR="005F1805" w:rsidRDefault="005F1805" w:rsidP="005F1805">
      <w:pPr>
        <w:jc w:val="both"/>
        <w:rPr>
          <w:rFonts w:eastAsia="SimSun" w:cs="Tahoma"/>
          <w:sz w:val="22"/>
          <w:szCs w:val="22"/>
          <w:lang w:eastAsia="en-US"/>
        </w:rPr>
      </w:pPr>
      <w:r>
        <w:rPr>
          <w:rFonts w:cs="Calibri"/>
          <w:color w:val="222222"/>
          <w:sz w:val="16"/>
          <w:szCs w:val="16"/>
        </w:rPr>
        <w:t xml:space="preserve">2) </w:t>
      </w:r>
      <w:r>
        <w:rPr>
          <w:rFonts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0BBF06" w14:textId="77777777" w:rsidR="005F1805" w:rsidRDefault="005F1805" w:rsidP="005F1805">
      <w:pPr>
        <w:jc w:val="both"/>
      </w:pPr>
      <w:r>
        <w:rPr>
          <w:rFonts w:cs="Calibr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BFC6" w14:textId="43D94DF6" w:rsidR="007F588A" w:rsidRDefault="007F588A" w:rsidP="007F588A">
    <w:pPr>
      <w:pStyle w:val="Nagwek"/>
      <w:rPr>
        <w:rFonts w:hint="eastAsia"/>
        <w:noProof/>
      </w:rPr>
    </w:pPr>
    <w:r w:rsidRPr="0001089C">
      <w:rPr>
        <w:noProof/>
      </w:rPr>
      <w:drawing>
        <wp:inline distT="0" distB="0" distL="0" distR="0" wp14:anchorId="6C9DED26" wp14:editId="4445C668">
          <wp:extent cx="5318760" cy="678180"/>
          <wp:effectExtent l="0" t="0" r="0" b="762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7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CB0DF" w14:textId="77777777" w:rsidR="007F588A" w:rsidRDefault="007F588A" w:rsidP="007F588A">
    <w:pPr>
      <w:pStyle w:val="Nagwek"/>
      <w:rPr>
        <w:rFonts w:hint="eastAsia"/>
        <w:noProof/>
      </w:rPr>
    </w:pPr>
  </w:p>
  <w:p w14:paraId="786A3FB7" w14:textId="77777777" w:rsidR="007F588A" w:rsidRPr="00FF1858" w:rsidRDefault="007F588A" w:rsidP="007F588A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ascii="Calibri" w:eastAsia="Times New Roman" w:hAnsi="Calibri" w:cs="Calibri"/>
        <w:bCs/>
        <w:iCs/>
        <w:kern w:val="0"/>
        <w:szCs w:val="24"/>
        <w:lang w:eastAsia="pl-PL" w:bidi="ar-SA"/>
      </w:rPr>
    </w:pPr>
    <w:bookmarkStart w:id="0" w:name="_Hlk75778435"/>
    <w:r>
      <w:rPr>
        <w:rFonts w:cs="Calibri"/>
        <w:bCs/>
        <w:iCs/>
        <w:szCs w:val="24"/>
        <w:lang w:eastAsia="pl-PL"/>
      </w:rPr>
      <w:t>Dostępny samorząd – granty</w:t>
    </w:r>
    <w:bookmarkEnd w:id="0"/>
  </w:p>
  <w:p w14:paraId="72E840A4" w14:textId="77777777" w:rsidR="00860DD2" w:rsidRDefault="00000000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5304C189" w14:textId="77777777" w:rsidR="00860DD2" w:rsidRDefault="00000000">
    <w:pPr>
      <w:numPr>
        <w:ilvl w:val="0"/>
        <w:numId w:val="2"/>
      </w:numPr>
      <w:spacing w:after="160" w:line="252" w:lineRule="auto"/>
      <w:jc w:val="right"/>
      <w:rPr>
        <w:rFonts w:ascii="Arial" w:eastAsia="Calibri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Arial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i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4FD3066"/>
    <w:multiLevelType w:val="multilevel"/>
    <w:tmpl w:val="FF76D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641020">
    <w:abstractNumId w:val="0"/>
  </w:num>
  <w:num w:numId="2" w16cid:durableId="10423422">
    <w:abstractNumId w:val="1"/>
  </w:num>
  <w:num w:numId="3" w16cid:durableId="1987542996">
    <w:abstractNumId w:val="2"/>
  </w:num>
  <w:num w:numId="4" w16cid:durableId="1226603867">
    <w:abstractNumId w:val="3"/>
  </w:num>
  <w:num w:numId="5" w16cid:durableId="4942254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32"/>
    <w:rsid w:val="002C0621"/>
    <w:rsid w:val="002C39C1"/>
    <w:rsid w:val="00354BEF"/>
    <w:rsid w:val="005F1805"/>
    <w:rsid w:val="006E37E2"/>
    <w:rsid w:val="007F588A"/>
    <w:rsid w:val="00912D63"/>
    <w:rsid w:val="00CF4B32"/>
    <w:rsid w:val="00D24653"/>
    <w:rsid w:val="00E616E2"/>
    <w:rsid w:val="00E81C9F"/>
    <w:rsid w:val="00E835BD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796CD"/>
  <w15:chartTrackingRefBased/>
  <w15:docId w15:val="{42A1D0B7-D29B-4F9F-876E-3F2E3A39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B32"/>
    <w:pPr>
      <w:keepNext/>
      <w:numPr>
        <w:numId w:val="1"/>
      </w:numPr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B32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Domylnaczcionkaakapitu4">
    <w:name w:val="Domyślna czcionka akapitu4"/>
    <w:rsid w:val="00CF4B32"/>
  </w:style>
  <w:style w:type="paragraph" w:styleId="Stopka">
    <w:name w:val="footer"/>
    <w:basedOn w:val="Normalny"/>
    <w:link w:val="StopkaZnak"/>
    <w:rsid w:val="00CF4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4B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semiHidden/>
    <w:unhideWhenUsed/>
    <w:rsid w:val="005F1805"/>
    <w:pPr>
      <w:suppressAutoHyphens w:val="0"/>
      <w:autoSpaceDN w:val="0"/>
      <w:spacing w:after="160" w:line="249" w:lineRule="auto"/>
    </w:pPr>
    <w:rPr>
      <w:rFonts w:eastAsia="Calibri"/>
      <w:szCs w:val="24"/>
      <w:lang w:eastAsia="en-US"/>
    </w:rPr>
  </w:style>
  <w:style w:type="paragraph" w:customStyle="1" w:styleId="Standard">
    <w:name w:val="Standard"/>
    <w:rsid w:val="005F1805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basedOn w:val="Domylnaczcionkaakapitu"/>
    <w:semiHidden/>
    <w:unhideWhenUsed/>
    <w:rsid w:val="005F1805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5F180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1805"/>
    <w:rPr>
      <w:rFonts w:ascii="Calibri" w:eastAsia="SimSun" w:hAnsi="Calibri" w:cs="Tahoma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588A"/>
    <w:pPr>
      <w:tabs>
        <w:tab w:val="center" w:pos="4536"/>
        <w:tab w:val="right" w:pos="9072"/>
      </w:tabs>
    </w:pPr>
    <w:rPr>
      <w:rFonts w:ascii="Liberation Serif" w:eastAsia="NSimSun" w:hAnsi="Liberation Serif" w:cs="Mangal"/>
      <w:kern w:val="2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7F588A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Domek</dc:creator>
  <cp:keywords/>
  <dc:description/>
  <cp:lastModifiedBy>Justyna Domek</cp:lastModifiedBy>
  <cp:revision>6</cp:revision>
  <dcterms:created xsi:type="dcterms:W3CDTF">2022-05-19T07:20:00Z</dcterms:created>
  <dcterms:modified xsi:type="dcterms:W3CDTF">2023-01-05T07:50:00Z</dcterms:modified>
</cp:coreProperties>
</file>